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90" w:rsidRPr="00AF586D" w:rsidRDefault="00265390" w:rsidP="00265390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</w:rPr>
      </w:pPr>
      <w:r w:rsidRPr="00AF586D">
        <w:rPr>
          <w:rFonts w:asciiTheme="minorHAnsi" w:hAnsiTheme="minorHAnsi"/>
          <w:b/>
          <w:bCs/>
        </w:rPr>
        <w:t xml:space="preserve">Załącznik nr </w:t>
      </w:r>
      <w:r>
        <w:rPr>
          <w:rFonts w:asciiTheme="minorHAnsi" w:hAnsiTheme="minorHAnsi"/>
          <w:b/>
          <w:bCs/>
        </w:rPr>
        <w:t>3</w:t>
      </w:r>
      <w:r w:rsidRPr="00AF586D">
        <w:rPr>
          <w:rFonts w:asciiTheme="minorHAnsi" w:hAnsiTheme="minorHAnsi"/>
          <w:b/>
          <w:bCs/>
        </w:rPr>
        <w:t xml:space="preserve"> do Regulaminu rekrutacji i u</w:t>
      </w:r>
      <w:r>
        <w:rPr>
          <w:rFonts w:asciiTheme="minorHAnsi" w:hAnsiTheme="minorHAnsi"/>
          <w:b/>
          <w:bCs/>
        </w:rPr>
        <w:t>czestnictwa</w:t>
      </w:r>
      <w:r w:rsidRPr="00AF586D">
        <w:rPr>
          <w:rFonts w:asciiTheme="minorHAnsi" w:hAnsiTheme="minorHAnsi"/>
          <w:b/>
          <w:bCs/>
        </w:rPr>
        <w:t xml:space="preserve"> w projekcie</w:t>
      </w:r>
    </w:p>
    <w:p w:rsidR="00265390" w:rsidRDefault="00265390" w:rsidP="005929F1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65390" w:rsidRDefault="00265390" w:rsidP="005929F1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99B" w:rsidRPr="00302049" w:rsidRDefault="005929F1" w:rsidP="005929F1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Test motywacji</w:t>
      </w:r>
    </w:p>
    <w:p w:rsidR="00BA199B" w:rsidRDefault="005929F1" w:rsidP="005929F1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29F1">
        <w:rPr>
          <w:rFonts w:asciiTheme="minorHAnsi" w:hAnsiTheme="minorHAnsi" w:cstheme="minorHAnsi"/>
          <w:b/>
          <w:sz w:val="24"/>
          <w:szCs w:val="24"/>
        </w:rPr>
        <w:t xml:space="preserve">realizacji planów i zamierzeń związanych z przyszłością zawodową w branży </w:t>
      </w:r>
      <w:proofErr w:type="spellStart"/>
      <w:r w:rsidRPr="005929F1">
        <w:rPr>
          <w:rFonts w:asciiTheme="minorHAnsi" w:hAnsiTheme="minorHAnsi" w:cstheme="minorHAnsi"/>
          <w:b/>
          <w:sz w:val="24"/>
          <w:szCs w:val="24"/>
        </w:rPr>
        <w:t>Automotiv</w:t>
      </w:r>
      <w:proofErr w:type="spellEnd"/>
    </w:p>
    <w:p w:rsidR="005929F1" w:rsidRDefault="005929F1" w:rsidP="005929F1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29F1" w:rsidRPr="00264DD9" w:rsidRDefault="005929F1" w:rsidP="00264DD9">
      <w:pPr>
        <w:pStyle w:val="Zwykytekst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4DD9">
        <w:rPr>
          <w:rFonts w:asciiTheme="minorHAnsi" w:hAnsiTheme="minorHAnsi" w:cstheme="minorHAnsi"/>
          <w:b/>
          <w:i/>
          <w:sz w:val="24"/>
        </w:rPr>
        <w:t>projekt pn. „</w:t>
      </w:r>
      <w:proofErr w:type="spellStart"/>
      <w:r w:rsidRPr="00264DD9">
        <w:rPr>
          <w:rFonts w:asciiTheme="minorHAnsi" w:hAnsiTheme="minorHAnsi" w:cstheme="minorHAnsi"/>
          <w:b/>
          <w:i/>
          <w:sz w:val="24"/>
        </w:rPr>
        <w:t>PAMKiK</w:t>
      </w:r>
      <w:proofErr w:type="spellEnd"/>
      <w:r w:rsidRPr="00264DD9">
        <w:rPr>
          <w:rFonts w:asciiTheme="minorHAnsi" w:hAnsiTheme="minorHAnsi" w:cstheme="minorHAnsi"/>
          <w:b/>
          <w:i/>
          <w:sz w:val="24"/>
        </w:rPr>
        <w:t xml:space="preserve"> - Podkarpacka Akademia Motoryzacji Kwalifikacje i Kompetencje”</w:t>
      </w:r>
      <w:r w:rsidRPr="00264DD9">
        <w:rPr>
          <w:rFonts w:asciiTheme="minorHAnsi" w:hAnsiTheme="minorHAnsi" w:cstheme="minorHAnsi"/>
          <w:b/>
          <w:i/>
          <w:sz w:val="24"/>
        </w:rPr>
        <w:br/>
        <w:t xml:space="preserve"> </w:t>
      </w:r>
      <w:r w:rsidRPr="00264DD9">
        <w:rPr>
          <w:rFonts w:asciiTheme="minorHAnsi" w:hAnsiTheme="minorHAnsi" w:cstheme="minorHAnsi"/>
          <w:b/>
          <w:color w:val="000000" w:themeColor="text1"/>
          <w:sz w:val="24"/>
        </w:rPr>
        <w:t>nr FEPK.07.04-IP.01-0092/23</w:t>
      </w:r>
    </w:p>
    <w:p w:rsidR="00B44939" w:rsidRDefault="00264DD9" w:rsidP="00971E8D">
      <w:pPr>
        <w:pStyle w:val="Tytu"/>
        <w:ind w:right="-1"/>
        <w:rPr>
          <w:rFonts w:asciiTheme="minorHAnsi" w:hAnsiTheme="minorHAnsi" w:cstheme="minorHAnsi"/>
          <w:b w:val="0"/>
          <w:sz w:val="20"/>
        </w:rPr>
      </w:pPr>
      <w:r w:rsidRPr="00971E8D">
        <w:rPr>
          <w:rFonts w:asciiTheme="minorHAnsi" w:hAnsiTheme="minorHAnsi" w:cstheme="minorHAnsi"/>
          <w:b w:val="0"/>
          <w:sz w:val="20"/>
        </w:rPr>
        <w:t xml:space="preserve">współfinansowany </w:t>
      </w:r>
      <w:r w:rsidRPr="00971E8D">
        <w:rPr>
          <w:rFonts w:asciiTheme="minorHAnsi" w:eastAsia="Arial Unicode MS" w:hAnsiTheme="minorHAnsi" w:cstheme="minorHAnsi"/>
          <w:b w:val="0"/>
          <w:sz w:val="20"/>
        </w:rPr>
        <w:t>ze środków Europejskiego Funduszu Społecznego Plus</w:t>
      </w:r>
      <w:r>
        <w:rPr>
          <w:rFonts w:asciiTheme="minorHAnsi" w:hAnsiTheme="minorHAnsi" w:cstheme="minorHAnsi"/>
          <w:b w:val="0"/>
          <w:sz w:val="20"/>
        </w:rPr>
        <w:t xml:space="preserve">, </w:t>
      </w:r>
      <w:r w:rsidR="00302049" w:rsidRPr="00971E8D">
        <w:rPr>
          <w:rFonts w:asciiTheme="minorHAnsi" w:hAnsiTheme="minorHAnsi" w:cstheme="minorHAnsi"/>
          <w:b w:val="0"/>
          <w:sz w:val="20"/>
        </w:rPr>
        <w:t>realizowany w ramach programu regionalnego Fundusze Europejskie dla Podkarpacia 2021-2027, Priorytet 7 Kapitał ludzki gotowy do zmian, Działanie 7.4 Poprawa sytuacji na rynku pracy osób ubogich pracujących oraz odchodzących z rolnictwa</w:t>
      </w:r>
    </w:p>
    <w:p w:rsidR="005929F1" w:rsidRPr="00971E8D" w:rsidRDefault="005929F1" w:rsidP="00971E8D">
      <w:pPr>
        <w:pStyle w:val="Tytu"/>
        <w:ind w:right="-1"/>
        <w:rPr>
          <w:rFonts w:asciiTheme="minorHAnsi" w:hAnsiTheme="minorHAnsi" w:cstheme="minorHAnsi"/>
          <w:b w:val="0"/>
          <w:color w:val="000000"/>
          <w:sz w:val="24"/>
        </w:rPr>
      </w:pPr>
    </w:p>
    <w:p w:rsidR="00B44939" w:rsidRPr="00EC4396" w:rsidRDefault="00EC4396" w:rsidP="00B61C0C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C4396">
        <w:rPr>
          <w:rFonts w:asciiTheme="minorHAnsi" w:hAnsiTheme="minorHAnsi" w:cstheme="minorHAnsi"/>
          <w:sz w:val="24"/>
          <w:szCs w:val="24"/>
          <w:lang w:eastAsia="en-US"/>
        </w:rPr>
        <w:t>Imię i nazwisko ………………………………………………………………………</w:t>
      </w:r>
    </w:p>
    <w:p w:rsidR="00EC4396" w:rsidRDefault="00EC4396" w:rsidP="00B61C0C">
      <w:pPr>
        <w:rPr>
          <w:rFonts w:ascii="Arial" w:hAnsi="Arial" w:cs="Arial"/>
          <w:sz w:val="24"/>
          <w:szCs w:val="24"/>
          <w:lang w:eastAsia="en-US"/>
        </w:rPr>
      </w:pPr>
    </w:p>
    <w:p w:rsidR="00EC4396" w:rsidRPr="00302049" w:rsidRDefault="00EC4396" w:rsidP="00EC4396">
      <w:pPr>
        <w:rPr>
          <w:rFonts w:asciiTheme="minorHAnsi" w:hAnsiTheme="minorHAnsi" w:cstheme="minorHAnsi"/>
          <w:b/>
          <w:sz w:val="24"/>
          <w:szCs w:val="24"/>
        </w:rPr>
      </w:pPr>
    </w:p>
    <w:p w:rsidR="005D5877" w:rsidRPr="00EC4396" w:rsidRDefault="005D5877" w:rsidP="005D5877">
      <w:pPr>
        <w:pStyle w:val="Zwykytekst"/>
        <w:numPr>
          <w:ilvl w:val="0"/>
          <w:numId w:val="21"/>
        </w:numPr>
        <w:spacing w:after="120"/>
        <w:ind w:left="0" w:hanging="284"/>
        <w:rPr>
          <w:rFonts w:asciiTheme="minorHAnsi" w:hAnsiTheme="minorHAnsi" w:cstheme="minorHAnsi"/>
          <w:sz w:val="24"/>
          <w:szCs w:val="24"/>
        </w:rPr>
      </w:pPr>
      <w:r w:rsidRPr="00EC4396">
        <w:rPr>
          <w:rFonts w:asciiTheme="minorHAnsi" w:hAnsiTheme="minorHAnsi" w:cstheme="minorHAnsi"/>
          <w:sz w:val="24"/>
          <w:szCs w:val="24"/>
        </w:rPr>
        <w:t>Czy Ma Pan/Pani wysoką motywację do podjęcia pracy</w:t>
      </w:r>
      <w:r>
        <w:rPr>
          <w:rFonts w:asciiTheme="minorHAnsi" w:hAnsiTheme="minorHAnsi" w:cstheme="minorHAnsi"/>
          <w:sz w:val="24"/>
          <w:szCs w:val="24"/>
        </w:rPr>
        <w:t xml:space="preserve">/udziału w szkoleniu </w:t>
      </w:r>
      <w:r w:rsidRPr="00EC4396">
        <w:rPr>
          <w:rFonts w:asciiTheme="minorHAnsi" w:hAnsiTheme="minorHAnsi" w:cstheme="minorHAnsi"/>
          <w:sz w:val="24"/>
          <w:szCs w:val="24"/>
        </w:rPr>
        <w:t>kwalifikacyjnym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C4396">
        <w:rPr>
          <w:rFonts w:asciiTheme="minorHAnsi" w:hAnsiTheme="minorHAnsi" w:cstheme="minorHAnsi"/>
          <w:sz w:val="24"/>
          <w:szCs w:val="24"/>
        </w:rPr>
        <w:t xml:space="preserve">/kompetencyjnym </w:t>
      </w:r>
      <w:r>
        <w:rPr>
          <w:rFonts w:asciiTheme="minorHAnsi" w:hAnsiTheme="minorHAnsi" w:cstheme="minorHAnsi"/>
          <w:sz w:val="24"/>
          <w:szCs w:val="24"/>
        </w:rPr>
        <w:t>związanym z branżą</w:t>
      </w:r>
      <w:r w:rsidRPr="00EC43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C4396">
        <w:rPr>
          <w:rFonts w:asciiTheme="minorHAnsi" w:hAnsiTheme="minorHAnsi" w:cstheme="minorHAnsi"/>
          <w:sz w:val="24"/>
          <w:szCs w:val="24"/>
        </w:rPr>
        <w:t>Automotiv</w:t>
      </w:r>
      <w:proofErr w:type="spellEnd"/>
      <w:r w:rsidRPr="00EC4396">
        <w:rPr>
          <w:rFonts w:asciiTheme="minorHAnsi" w:hAnsiTheme="minorHAnsi" w:cstheme="minorHAnsi"/>
          <w:sz w:val="24"/>
          <w:szCs w:val="24"/>
        </w:rPr>
        <w:t>?</w:t>
      </w:r>
    </w:p>
    <w:p w:rsidR="005D5877" w:rsidRDefault="005D5877" w:rsidP="005D5877">
      <w:pPr>
        <w:pStyle w:val="Zwykytekst"/>
        <w:spacing w:after="240"/>
        <w:jc w:val="both"/>
        <w:rPr>
          <w:rFonts w:asciiTheme="minorHAnsi" w:eastAsia="TTE196D088t00" w:hAnsiTheme="minorHAnsi" w:cstheme="minorHAnsi"/>
          <w:i/>
          <w:sz w:val="24"/>
          <w:szCs w:val="24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0"/>
        </w:rPr>
        <w:instrText xml:space="preserve"> FORMCHECKBOX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TAK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</w:t>
      </w:r>
      <w:r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0"/>
        </w:rPr>
        <w:instrText xml:space="preserve"> FORMCHECKBOX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NIE </w:t>
      </w:r>
    </w:p>
    <w:p w:rsidR="005D5877" w:rsidRPr="005D5877" w:rsidRDefault="005D5877" w:rsidP="005D5877">
      <w:pPr>
        <w:pStyle w:val="Zwykytekst"/>
        <w:spacing w:after="120"/>
        <w:jc w:val="both"/>
        <w:rPr>
          <w:rFonts w:asciiTheme="minorHAnsi" w:eastAsia="TTE196D088t00" w:hAnsiTheme="minorHAnsi" w:cstheme="minorHAnsi"/>
          <w:i/>
          <w:sz w:val="24"/>
          <w:szCs w:val="24"/>
        </w:rPr>
      </w:pPr>
    </w:p>
    <w:p w:rsidR="005929F1" w:rsidRPr="007E5FF1" w:rsidRDefault="00EC4396" w:rsidP="00EC4396">
      <w:pPr>
        <w:pStyle w:val="Zwykytekst"/>
        <w:numPr>
          <w:ilvl w:val="0"/>
          <w:numId w:val="21"/>
        </w:numPr>
        <w:spacing w:after="120"/>
        <w:ind w:left="0" w:hanging="284"/>
        <w:jc w:val="both"/>
        <w:rPr>
          <w:rFonts w:asciiTheme="minorHAnsi" w:eastAsia="TTE196D088t00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jest Pan</w:t>
      </w:r>
      <w:r w:rsidR="005929F1" w:rsidRPr="007E5FF1">
        <w:rPr>
          <w:rFonts w:asciiTheme="minorHAnsi" w:hAnsiTheme="minorHAnsi" w:cstheme="minorHAnsi"/>
          <w:sz w:val="24"/>
          <w:szCs w:val="24"/>
        </w:rPr>
        <w:t xml:space="preserve">/Pani zainteresowana </w:t>
      </w:r>
      <w:r w:rsidR="007E5FF1" w:rsidRPr="007E5FF1">
        <w:rPr>
          <w:rFonts w:asciiTheme="minorHAnsi" w:hAnsiTheme="minorHAnsi" w:cstheme="minorHAnsi"/>
          <w:sz w:val="24"/>
          <w:szCs w:val="24"/>
        </w:rPr>
        <w:t xml:space="preserve">udziałem w szkoleniach związanych z </w:t>
      </w:r>
      <w:r w:rsidR="005929F1" w:rsidRPr="007E5FF1">
        <w:rPr>
          <w:rFonts w:asciiTheme="minorHAnsi" w:eastAsia="TTE196D088t00" w:hAnsiTheme="minorHAnsi" w:cstheme="minorHAnsi"/>
          <w:sz w:val="24"/>
          <w:szCs w:val="24"/>
        </w:rPr>
        <w:t>podniesieniem</w:t>
      </w:r>
      <w:r w:rsidR="007E5FF1" w:rsidRPr="007E5FF1">
        <w:rPr>
          <w:rFonts w:asciiTheme="minorHAnsi" w:eastAsia="TTE196D088t00" w:hAnsiTheme="minorHAnsi" w:cstheme="minorHAnsi"/>
          <w:sz w:val="24"/>
          <w:szCs w:val="24"/>
        </w:rPr>
        <w:t xml:space="preserve"> </w:t>
      </w:r>
      <w:r w:rsidR="005929F1" w:rsidRPr="007E5FF1">
        <w:rPr>
          <w:rFonts w:asciiTheme="minorHAnsi" w:hAnsiTheme="minorHAnsi" w:cstheme="minorHAnsi"/>
          <w:sz w:val="24"/>
          <w:szCs w:val="24"/>
        </w:rPr>
        <w:t>kwalifikacji zawodowych/nabyci</w:t>
      </w:r>
      <w:r w:rsidR="007E5FF1" w:rsidRPr="007E5FF1">
        <w:rPr>
          <w:rFonts w:asciiTheme="minorHAnsi" w:hAnsiTheme="minorHAnsi" w:cstheme="minorHAnsi"/>
          <w:sz w:val="24"/>
          <w:szCs w:val="24"/>
        </w:rPr>
        <w:t>em</w:t>
      </w:r>
      <w:r w:rsidR="005929F1" w:rsidRPr="007E5FF1">
        <w:rPr>
          <w:rFonts w:asciiTheme="minorHAnsi" w:hAnsiTheme="minorHAnsi" w:cstheme="minorHAnsi"/>
          <w:sz w:val="24"/>
          <w:szCs w:val="24"/>
        </w:rPr>
        <w:t xml:space="preserve"> kompetencji zawodowych </w:t>
      </w:r>
      <w:r w:rsidR="007E5FF1" w:rsidRPr="007E5FF1">
        <w:rPr>
          <w:rFonts w:asciiTheme="minorHAnsi" w:hAnsiTheme="minorHAnsi" w:cstheme="minorHAnsi"/>
          <w:sz w:val="24"/>
          <w:szCs w:val="24"/>
        </w:rPr>
        <w:t xml:space="preserve">w branży </w:t>
      </w:r>
      <w:proofErr w:type="spellStart"/>
      <w:r w:rsidR="007E5FF1" w:rsidRPr="007E5FF1">
        <w:rPr>
          <w:rFonts w:asciiTheme="minorHAnsi" w:hAnsiTheme="minorHAnsi" w:cstheme="minorHAnsi"/>
          <w:sz w:val="24"/>
          <w:szCs w:val="24"/>
        </w:rPr>
        <w:t>Automotiv</w:t>
      </w:r>
      <w:proofErr w:type="spellEnd"/>
      <w:r w:rsidR="007E5FF1" w:rsidRPr="007E5FF1">
        <w:rPr>
          <w:rFonts w:asciiTheme="minorHAnsi" w:hAnsiTheme="minorHAnsi" w:cstheme="minorHAnsi"/>
          <w:sz w:val="24"/>
          <w:szCs w:val="24"/>
        </w:rPr>
        <w:t>?</w:t>
      </w:r>
    </w:p>
    <w:p w:rsidR="005929F1" w:rsidRDefault="00EC4396" w:rsidP="00EC4396">
      <w:pPr>
        <w:pStyle w:val="Zwykytekst"/>
        <w:spacing w:after="240"/>
        <w:jc w:val="both"/>
        <w:rPr>
          <w:rFonts w:asciiTheme="minorHAnsi" w:eastAsia="TTE196D088t00" w:hAnsiTheme="minorHAnsi" w:cstheme="minorHAnsi"/>
          <w:i/>
          <w:sz w:val="24"/>
          <w:szCs w:val="24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3147C5"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7E5FF1">
        <w:rPr>
          <w:rFonts w:asciiTheme="minorHAnsi" w:hAnsiTheme="minorHAnsi" w:cs="Arial"/>
          <w:sz w:val="20"/>
        </w:rPr>
        <w:instrText xml:space="preserve"> FORMCHECKBOX </w:instrText>
      </w:r>
      <w:r w:rsidR="003147C5">
        <w:rPr>
          <w:rFonts w:asciiTheme="minorHAnsi" w:hAnsiTheme="minorHAnsi" w:cs="Arial"/>
          <w:sz w:val="20"/>
        </w:rPr>
      </w:r>
      <w:r w:rsidR="003147C5">
        <w:rPr>
          <w:rFonts w:asciiTheme="minorHAnsi" w:hAnsiTheme="minorHAnsi" w:cs="Arial"/>
          <w:sz w:val="20"/>
        </w:rPr>
        <w:fldChar w:fldCharType="separate"/>
      </w:r>
      <w:r w:rsidR="003147C5">
        <w:rPr>
          <w:rFonts w:asciiTheme="minorHAnsi" w:hAnsiTheme="minorHAnsi" w:cs="Arial"/>
          <w:sz w:val="20"/>
        </w:rPr>
        <w:fldChar w:fldCharType="end"/>
      </w:r>
      <w:r w:rsidR="007E5FF1">
        <w:rPr>
          <w:rFonts w:asciiTheme="minorHAnsi" w:hAnsiTheme="minorHAnsi" w:cs="Arial"/>
          <w:sz w:val="20"/>
        </w:rPr>
        <w:t xml:space="preserve"> TAK</w:t>
      </w:r>
      <w:r w:rsidR="007E5FF1">
        <w:rPr>
          <w:rFonts w:asciiTheme="minorHAnsi" w:hAnsiTheme="minorHAnsi" w:cs="Arial"/>
          <w:sz w:val="20"/>
        </w:rPr>
        <w:tab/>
      </w:r>
      <w:r w:rsidR="007E5FF1">
        <w:rPr>
          <w:rFonts w:asciiTheme="minorHAnsi" w:hAnsiTheme="minorHAnsi" w:cs="Arial"/>
          <w:sz w:val="20"/>
        </w:rPr>
        <w:tab/>
      </w:r>
      <w:r w:rsidR="007E5FF1">
        <w:rPr>
          <w:rFonts w:asciiTheme="minorHAnsi" w:hAnsiTheme="minorHAnsi" w:cs="Arial"/>
          <w:sz w:val="20"/>
        </w:rPr>
        <w:tab/>
      </w:r>
      <w:r w:rsidR="007E5FF1">
        <w:rPr>
          <w:rFonts w:asciiTheme="minorHAnsi" w:hAnsiTheme="minorHAnsi" w:cs="Arial"/>
          <w:sz w:val="20"/>
        </w:rPr>
        <w:tab/>
        <w:t xml:space="preserve"> </w:t>
      </w:r>
      <w:r w:rsidR="003147C5"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7E5FF1">
        <w:rPr>
          <w:rFonts w:asciiTheme="minorHAnsi" w:hAnsiTheme="minorHAnsi" w:cs="Arial"/>
          <w:sz w:val="20"/>
        </w:rPr>
        <w:instrText xml:space="preserve"> FORMCHECKBOX </w:instrText>
      </w:r>
      <w:r w:rsidR="003147C5">
        <w:rPr>
          <w:rFonts w:asciiTheme="minorHAnsi" w:hAnsiTheme="minorHAnsi" w:cs="Arial"/>
          <w:sz w:val="20"/>
        </w:rPr>
      </w:r>
      <w:r w:rsidR="003147C5">
        <w:rPr>
          <w:rFonts w:asciiTheme="minorHAnsi" w:hAnsiTheme="minorHAnsi" w:cs="Arial"/>
          <w:sz w:val="20"/>
        </w:rPr>
        <w:fldChar w:fldCharType="separate"/>
      </w:r>
      <w:r w:rsidR="003147C5">
        <w:rPr>
          <w:rFonts w:asciiTheme="minorHAnsi" w:hAnsiTheme="minorHAnsi" w:cs="Arial"/>
          <w:sz w:val="20"/>
        </w:rPr>
        <w:fldChar w:fldCharType="end"/>
      </w:r>
      <w:r w:rsidR="007E5FF1">
        <w:rPr>
          <w:rFonts w:asciiTheme="minorHAnsi" w:hAnsiTheme="minorHAnsi" w:cs="Arial"/>
          <w:sz w:val="20"/>
        </w:rPr>
        <w:t xml:space="preserve"> NIE </w:t>
      </w:r>
    </w:p>
    <w:p w:rsidR="005929F1" w:rsidRPr="00EC4396" w:rsidRDefault="007E5FF1" w:rsidP="005D587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C4396">
        <w:rPr>
          <w:rFonts w:asciiTheme="minorHAnsi" w:eastAsiaTheme="minorHAnsi" w:hAnsiTheme="minorHAnsi" w:cstheme="minorHAnsi"/>
          <w:sz w:val="24"/>
          <w:szCs w:val="24"/>
        </w:rPr>
        <w:t xml:space="preserve">Czy </w:t>
      </w:r>
      <w:r w:rsidR="005D5877">
        <w:rPr>
          <w:rFonts w:asciiTheme="minorHAnsi" w:hAnsiTheme="minorHAnsi" w:cstheme="minorHAnsi"/>
          <w:sz w:val="24"/>
          <w:szCs w:val="24"/>
        </w:rPr>
        <w:t>jest Pan</w:t>
      </w:r>
      <w:r w:rsidR="005D5877" w:rsidRPr="007E5FF1">
        <w:rPr>
          <w:rFonts w:asciiTheme="minorHAnsi" w:hAnsiTheme="minorHAnsi" w:cstheme="minorHAnsi"/>
          <w:sz w:val="24"/>
          <w:szCs w:val="24"/>
        </w:rPr>
        <w:t>/Pani zainteresowana udziałem w</w:t>
      </w:r>
      <w:r w:rsidR="005D5877">
        <w:rPr>
          <w:rFonts w:asciiTheme="minorHAnsi" w:hAnsiTheme="minorHAnsi" w:cstheme="minorHAnsi"/>
          <w:sz w:val="24"/>
          <w:szCs w:val="24"/>
        </w:rPr>
        <w:t xml:space="preserve"> stażu zawodowym realizowanym w </w:t>
      </w:r>
      <w:r w:rsidR="005D5877">
        <w:rPr>
          <w:rFonts w:asciiTheme="minorHAnsi" w:eastAsiaTheme="minorHAnsi" w:hAnsiTheme="minorHAnsi" w:cstheme="minorHAnsi"/>
          <w:sz w:val="24"/>
          <w:szCs w:val="24"/>
        </w:rPr>
        <w:t xml:space="preserve">firmie </w:t>
      </w:r>
      <w:r w:rsidR="005D5877">
        <w:rPr>
          <w:rFonts w:asciiTheme="minorHAnsi" w:eastAsiaTheme="minorHAnsi" w:hAnsiTheme="minorHAnsi" w:cstheme="minorHAnsi"/>
          <w:sz w:val="24"/>
          <w:szCs w:val="24"/>
        </w:rPr>
        <w:br/>
        <w:t xml:space="preserve">z </w:t>
      </w:r>
      <w:r w:rsidRPr="00EC4396">
        <w:rPr>
          <w:rFonts w:asciiTheme="minorHAnsi" w:eastAsiaTheme="minorHAnsi" w:hAnsiTheme="minorHAnsi" w:cstheme="minorHAnsi"/>
          <w:sz w:val="24"/>
          <w:szCs w:val="24"/>
        </w:rPr>
        <w:t>branż</w:t>
      </w:r>
      <w:r w:rsidR="005D5877">
        <w:rPr>
          <w:rFonts w:asciiTheme="minorHAnsi" w:eastAsiaTheme="minorHAnsi" w:hAnsiTheme="minorHAnsi" w:cstheme="minorHAnsi"/>
          <w:sz w:val="24"/>
          <w:szCs w:val="24"/>
        </w:rPr>
        <w:t xml:space="preserve">y </w:t>
      </w:r>
      <w:proofErr w:type="spellStart"/>
      <w:r w:rsidR="005D5877">
        <w:rPr>
          <w:rFonts w:asciiTheme="minorHAnsi" w:eastAsiaTheme="minorHAnsi" w:hAnsiTheme="minorHAnsi" w:cstheme="minorHAnsi"/>
          <w:sz w:val="24"/>
          <w:szCs w:val="24"/>
        </w:rPr>
        <w:t>Automotiv</w:t>
      </w:r>
      <w:proofErr w:type="spellEnd"/>
      <w:r w:rsidR="005D5877">
        <w:rPr>
          <w:rFonts w:asciiTheme="minorHAnsi" w:eastAsiaTheme="minorHAnsi" w:hAnsiTheme="minorHAnsi" w:cstheme="minorHAnsi"/>
          <w:sz w:val="24"/>
          <w:szCs w:val="24"/>
        </w:rPr>
        <w:t>?</w:t>
      </w:r>
    </w:p>
    <w:p w:rsidR="007E5FF1" w:rsidRPr="00EC4396" w:rsidRDefault="00EC4396" w:rsidP="00EC4396">
      <w:pPr>
        <w:pStyle w:val="Zwykytekst"/>
        <w:spacing w:after="240"/>
        <w:jc w:val="both"/>
        <w:rPr>
          <w:rFonts w:asciiTheme="minorHAnsi" w:eastAsia="TTE196D088t00" w:hAnsiTheme="minorHAnsi" w:cstheme="minorHAnsi"/>
          <w:i/>
          <w:sz w:val="24"/>
          <w:szCs w:val="24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3147C5"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0"/>
        </w:rPr>
        <w:instrText xml:space="preserve"> FORMCHECKBOX </w:instrText>
      </w:r>
      <w:r w:rsidR="003147C5">
        <w:rPr>
          <w:rFonts w:asciiTheme="minorHAnsi" w:hAnsiTheme="minorHAnsi" w:cs="Arial"/>
          <w:sz w:val="20"/>
        </w:rPr>
      </w:r>
      <w:r w:rsidR="003147C5">
        <w:rPr>
          <w:rFonts w:asciiTheme="minorHAnsi" w:hAnsiTheme="minorHAnsi" w:cs="Arial"/>
          <w:sz w:val="20"/>
        </w:rPr>
        <w:fldChar w:fldCharType="separate"/>
      </w:r>
      <w:r w:rsidR="003147C5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TAK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</w:t>
      </w:r>
      <w:r w:rsidR="003147C5"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0"/>
        </w:rPr>
        <w:instrText xml:space="preserve"> FORMCHECKBOX </w:instrText>
      </w:r>
      <w:r w:rsidR="003147C5">
        <w:rPr>
          <w:rFonts w:asciiTheme="minorHAnsi" w:hAnsiTheme="minorHAnsi" w:cs="Arial"/>
          <w:sz w:val="20"/>
        </w:rPr>
      </w:r>
      <w:r w:rsidR="003147C5">
        <w:rPr>
          <w:rFonts w:asciiTheme="minorHAnsi" w:hAnsiTheme="minorHAnsi" w:cs="Arial"/>
          <w:sz w:val="20"/>
        </w:rPr>
        <w:fldChar w:fldCharType="separate"/>
      </w:r>
      <w:r w:rsidR="003147C5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NIE </w:t>
      </w:r>
    </w:p>
    <w:p w:rsidR="00EC4396" w:rsidRPr="00EC4396" w:rsidRDefault="007E5FF1" w:rsidP="00EC4396">
      <w:pPr>
        <w:pStyle w:val="Zwykytekst"/>
        <w:numPr>
          <w:ilvl w:val="0"/>
          <w:numId w:val="21"/>
        </w:numPr>
        <w:spacing w:after="120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EC4396">
        <w:rPr>
          <w:rFonts w:asciiTheme="minorHAnsi" w:hAnsiTheme="minorHAnsi" w:cstheme="minorHAnsi"/>
          <w:sz w:val="24"/>
          <w:szCs w:val="24"/>
        </w:rPr>
        <w:t>Czy podejm</w:t>
      </w:r>
      <w:r w:rsidR="00EC4396" w:rsidRPr="00EC4396">
        <w:rPr>
          <w:rFonts w:asciiTheme="minorHAnsi" w:hAnsiTheme="minorHAnsi" w:cstheme="minorHAnsi"/>
          <w:sz w:val="24"/>
          <w:szCs w:val="24"/>
        </w:rPr>
        <w:t xml:space="preserve">ował </w:t>
      </w:r>
      <w:r w:rsidR="00EC4396">
        <w:rPr>
          <w:rFonts w:asciiTheme="minorHAnsi" w:hAnsiTheme="minorHAnsi" w:cstheme="minorHAnsi"/>
          <w:sz w:val="24"/>
          <w:szCs w:val="24"/>
        </w:rPr>
        <w:t xml:space="preserve"> Pan</w:t>
      </w:r>
      <w:r w:rsidRPr="00EC4396">
        <w:rPr>
          <w:rFonts w:asciiTheme="minorHAnsi" w:hAnsiTheme="minorHAnsi" w:cstheme="minorHAnsi"/>
          <w:sz w:val="24"/>
          <w:szCs w:val="24"/>
        </w:rPr>
        <w:t xml:space="preserve">/Pani działania związane z aktualizację swojej wiedzy/kwalifikacji dotyczącej wykonywania zawodu w branży </w:t>
      </w:r>
      <w:proofErr w:type="spellStart"/>
      <w:r w:rsidRPr="00EC4396">
        <w:rPr>
          <w:rFonts w:asciiTheme="minorHAnsi" w:hAnsiTheme="minorHAnsi" w:cstheme="minorHAnsi"/>
          <w:sz w:val="24"/>
          <w:szCs w:val="24"/>
        </w:rPr>
        <w:t>Automotiv</w:t>
      </w:r>
      <w:proofErr w:type="spellEnd"/>
      <w:r w:rsidRPr="00EC4396">
        <w:rPr>
          <w:rFonts w:asciiTheme="minorHAnsi" w:hAnsiTheme="minorHAnsi" w:cstheme="minorHAnsi"/>
          <w:sz w:val="24"/>
          <w:szCs w:val="24"/>
        </w:rPr>
        <w:t>?</w:t>
      </w:r>
    </w:p>
    <w:p w:rsidR="00EC4396" w:rsidRDefault="00EC4396" w:rsidP="00EC4396">
      <w:pPr>
        <w:pStyle w:val="Zwykytekst"/>
        <w:spacing w:after="24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3147C5"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0"/>
        </w:rPr>
        <w:instrText xml:space="preserve"> FORMCHECKBOX </w:instrText>
      </w:r>
      <w:r w:rsidR="003147C5">
        <w:rPr>
          <w:rFonts w:asciiTheme="minorHAnsi" w:hAnsiTheme="minorHAnsi" w:cs="Arial"/>
          <w:sz w:val="20"/>
        </w:rPr>
      </w:r>
      <w:r w:rsidR="003147C5">
        <w:rPr>
          <w:rFonts w:asciiTheme="minorHAnsi" w:hAnsiTheme="minorHAnsi" w:cs="Arial"/>
          <w:sz w:val="20"/>
        </w:rPr>
        <w:fldChar w:fldCharType="separate"/>
      </w:r>
      <w:r w:rsidR="003147C5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TAK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</w:t>
      </w:r>
      <w:r w:rsidR="003147C5"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0"/>
        </w:rPr>
        <w:instrText xml:space="preserve"> FORMCHECKBOX </w:instrText>
      </w:r>
      <w:r w:rsidR="003147C5">
        <w:rPr>
          <w:rFonts w:asciiTheme="minorHAnsi" w:hAnsiTheme="minorHAnsi" w:cs="Arial"/>
          <w:sz w:val="20"/>
        </w:rPr>
      </w:r>
      <w:r w:rsidR="003147C5">
        <w:rPr>
          <w:rFonts w:asciiTheme="minorHAnsi" w:hAnsiTheme="minorHAnsi" w:cs="Arial"/>
          <w:sz w:val="20"/>
        </w:rPr>
        <w:fldChar w:fldCharType="separate"/>
      </w:r>
      <w:r w:rsidR="003147C5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NIE </w:t>
      </w:r>
    </w:p>
    <w:p w:rsidR="005D5877" w:rsidRPr="007E5FF1" w:rsidRDefault="005D5877" w:rsidP="005D5877">
      <w:pPr>
        <w:pStyle w:val="Zwykytekst"/>
        <w:numPr>
          <w:ilvl w:val="0"/>
          <w:numId w:val="21"/>
        </w:numPr>
        <w:spacing w:after="120"/>
        <w:ind w:left="0" w:hanging="284"/>
        <w:jc w:val="both"/>
        <w:rPr>
          <w:rFonts w:asciiTheme="minorHAnsi" w:eastAsia="TTE196D088t00" w:hAnsiTheme="minorHAnsi" w:cstheme="minorHAnsi"/>
          <w:i/>
          <w:sz w:val="24"/>
          <w:szCs w:val="24"/>
        </w:rPr>
      </w:pPr>
      <w:r w:rsidRPr="007E5FF1">
        <w:rPr>
          <w:rFonts w:asciiTheme="minorHAnsi" w:hAnsiTheme="minorHAnsi" w:cstheme="minorHAnsi"/>
          <w:sz w:val="24"/>
          <w:szCs w:val="24"/>
        </w:rPr>
        <w:t xml:space="preserve">Czy wiąże Pan/Pani swoją przyszłość zawodową z branżą </w:t>
      </w:r>
      <w:proofErr w:type="spellStart"/>
      <w:r w:rsidRPr="007E5FF1">
        <w:rPr>
          <w:rFonts w:asciiTheme="minorHAnsi" w:hAnsiTheme="minorHAnsi" w:cstheme="minorHAnsi"/>
          <w:sz w:val="24"/>
          <w:szCs w:val="24"/>
        </w:rPr>
        <w:t>Automotiv</w:t>
      </w:r>
      <w:proofErr w:type="spellEnd"/>
      <w:r w:rsidRPr="007E5FF1">
        <w:rPr>
          <w:rFonts w:asciiTheme="minorHAnsi" w:hAnsiTheme="minorHAnsi" w:cstheme="minorHAnsi"/>
          <w:sz w:val="24"/>
          <w:szCs w:val="24"/>
        </w:rPr>
        <w:t>?</w:t>
      </w:r>
    </w:p>
    <w:p w:rsidR="005D5877" w:rsidRPr="005929F1" w:rsidRDefault="005D5877" w:rsidP="005D5877">
      <w:pPr>
        <w:pStyle w:val="Zwykytekst"/>
        <w:spacing w:after="240"/>
        <w:jc w:val="both"/>
        <w:rPr>
          <w:rFonts w:asciiTheme="minorHAnsi" w:eastAsia="TTE196D088t00" w:hAnsiTheme="minorHAnsi" w:cstheme="minorHAnsi"/>
          <w:i/>
          <w:sz w:val="24"/>
          <w:szCs w:val="24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Box"/>
      <w:r>
        <w:rPr>
          <w:rFonts w:asciiTheme="minorHAnsi" w:hAnsiTheme="minorHAnsi" w:cs="Arial"/>
          <w:sz w:val="20"/>
        </w:rPr>
        <w:instrText xml:space="preserve"> FORMCHECKBOX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sz w:val="20"/>
        </w:rPr>
        <w:fldChar w:fldCharType="end"/>
      </w:r>
      <w:bookmarkEnd w:id="0"/>
      <w:r>
        <w:rPr>
          <w:rFonts w:asciiTheme="minorHAnsi" w:hAnsiTheme="minorHAnsi" w:cs="Arial"/>
          <w:sz w:val="20"/>
        </w:rPr>
        <w:t xml:space="preserve"> TAK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</w:t>
      </w:r>
      <w:r>
        <w:rPr>
          <w:rFonts w:asciiTheme="minorHAnsi" w:hAnsiTheme="minorHAnsi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0"/>
        </w:rPr>
        <w:instrText xml:space="preserve"> FORMCHECKBOX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NIE </w:t>
      </w:r>
    </w:p>
    <w:p w:rsidR="005D5877" w:rsidRPr="00EC4396" w:rsidRDefault="005D5877" w:rsidP="00EC4396">
      <w:pPr>
        <w:pStyle w:val="Zwykytekst"/>
        <w:spacing w:after="240"/>
        <w:jc w:val="both"/>
        <w:rPr>
          <w:rFonts w:asciiTheme="minorHAnsi" w:eastAsia="TTE196D088t00" w:hAnsiTheme="minorHAnsi" w:cstheme="minorHAnsi"/>
          <w:i/>
          <w:sz w:val="24"/>
          <w:szCs w:val="24"/>
        </w:rPr>
      </w:pPr>
    </w:p>
    <w:p w:rsidR="005A3EAB" w:rsidRPr="00302049" w:rsidRDefault="005A3EAB" w:rsidP="006B2C0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02049">
        <w:rPr>
          <w:rFonts w:asciiTheme="minorHAnsi" w:hAnsiTheme="minorHAnsi" w:cstheme="minorHAnsi"/>
          <w:b/>
          <w:i/>
          <w:sz w:val="24"/>
          <w:szCs w:val="24"/>
        </w:rPr>
        <w:t>Dziękujemy za wypełnienie ankiety!</w:t>
      </w:r>
    </w:p>
    <w:p w:rsidR="00EB6B91" w:rsidRPr="00302049" w:rsidRDefault="00EB6B91" w:rsidP="00B44939">
      <w:pPr>
        <w:spacing w:after="200"/>
        <w:ind w:left="-567"/>
        <w:rPr>
          <w:rFonts w:asciiTheme="minorHAnsi" w:hAnsiTheme="minorHAnsi" w:cstheme="minorHAnsi"/>
          <w:sz w:val="24"/>
          <w:szCs w:val="24"/>
        </w:rPr>
      </w:pPr>
    </w:p>
    <w:sectPr w:rsidR="00EB6B91" w:rsidRPr="00302049" w:rsidSect="00302049">
      <w:headerReference w:type="default" r:id="rId7"/>
      <w:pgSz w:w="11906" w:h="16838"/>
      <w:pgMar w:top="993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A5" w:rsidRDefault="00F839A5" w:rsidP="00542128">
      <w:r>
        <w:separator/>
      </w:r>
    </w:p>
  </w:endnote>
  <w:endnote w:type="continuationSeparator" w:id="0">
    <w:p w:rsidR="00F839A5" w:rsidRDefault="00F839A5" w:rsidP="0054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96D088t00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A5" w:rsidRDefault="00F839A5" w:rsidP="00542128">
      <w:r>
        <w:separator/>
      </w:r>
    </w:p>
  </w:footnote>
  <w:footnote w:type="continuationSeparator" w:id="0">
    <w:p w:rsidR="00F839A5" w:rsidRDefault="00F839A5" w:rsidP="0054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3" w:rsidRDefault="00971E8D" w:rsidP="00E26746">
    <w:pPr>
      <w:pStyle w:val="Nagwek"/>
      <w:jc w:val="center"/>
    </w:pPr>
    <w:r w:rsidRPr="00971E8D">
      <w:rPr>
        <w:noProof/>
        <w:lang w:eastAsia="pl-PL"/>
      </w:rPr>
      <w:drawing>
        <wp:inline distT="0" distB="0" distL="0" distR="0">
          <wp:extent cx="5760720" cy="578328"/>
          <wp:effectExtent l="19050" t="0" r="0" b="0"/>
          <wp:docPr id="2" name="Obraz 3" descr="C:\Users\mwojewodka\AppData\Local\Temp\73527625-f327-404a-8074-4fa14fe2c190_Paski_logo_21_27 (1).zip.190\Paski_logo_21_27\pasek 21-27 achr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wojewodka\AppData\Local\Temp\73527625-f327-404a-8074-4fa14fe2c190_Paski_logo_21_27 (1).zip.190\Paski_logo_21_27\pasek 21-27 achr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85EE76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F26DE8"/>
    <w:multiLevelType w:val="hybridMultilevel"/>
    <w:tmpl w:val="52B691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90C48C6"/>
    <w:multiLevelType w:val="hybridMultilevel"/>
    <w:tmpl w:val="0EA2BE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20967"/>
    <w:multiLevelType w:val="hybridMultilevel"/>
    <w:tmpl w:val="789EBBDA"/>
    <w:lvl w:ilvl="0" w:tplc="EFF2DB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067E4"/>
    <w:multiLevelType w:val="hybridMultilevel"/>
    <w:tmpl w:val="B110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D52F5"/>
    <w:multiLevelType w:val="hybridMultilevel"/>
    <w:tmpl w:val="73FE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3250"/>
    <w:multiLevelType w:val="hybridMultilevel"/>
    <w:tmpl w:val="1F82405A"/>
    <w:lvl w:ilvl="0" w:tplc="8E6AE60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A7F92"/>
    <w:multiLevelType w:val="hybridMultilevel"/>
    <w:tmpl w:val="7A72EB22"/>
    <w:lvl w:ilvl="0" w:tplc="015A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136CBD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33704"/>
    <w:multiLevelType w:val="hybridMultilevel"/>
    <w:tmpl w:val="052C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F198B"/>
    <w:multiLevelType w:val="hybridMultilevel"/>
    <w:tmpl w:val="569C0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42499"/>
    <w:multiLevelType w:val="hybridMultilevel"/>
    <w:tmpl w:val="8A627A7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2DE6F1F"/>
    <w:multiLevelType w:val="hybridMultilevel"/>
    <w:tmpl w:val="7D78CE8A"/>
    <w:lvl w:ilvl="0" w:tplc="DA14CFB6">
      <w:start w:val="1"/>
      <w:numFmt w:val="bullet"/>
      <w:lvlText w:val="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8">
    <w:nsid w:val="493F3265"/>
    <w:multiLevelType w:val="hybridMultilevel"/>
    <w:tmpl w:val="B2448CE4"/>
    <w:lvl w:ilvl="0" w:tplc="9E769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F3E14"/>
    <w:multiLevelType w:val="hybridMultilevel"/>
    <w:tmpl w:val="72C8CC04"/>
    <w:lvl w:ilvl="0" w:tplc="D5AA7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90CA0"/>
    <w:multiLevelType w:val="hybridMultilevel"/>
    <w:tmpl w:val="F66C4AF4"/>
    <w:lvl w:ilvl="0" w:tplc="E79CD21E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1">
    <w:nsid w:val="6BA44525"/>
    <w:multiLevelType w:val="hybridMultilevel"/>
    <w:tmpl w:val="BE14A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573571"/>
    <w:multiLevelType w:val="hybridMultilevel"/>
    <w:tmpl w:val="B2448CE4"/>
    <w:lvl w:ilvl="0" w:tplc="9E769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7"/>
  </w:num>
  <w:num w:numId="8">
    <w:abstractNumId w:val="16"/>
  </w:num>
  <w:num w:numId="9">
    <w:abstractNumId w:val="11"/>
  </w:num>
  <w:num w:numId="10">
    <w:abstractNumId w:val="17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3"/>
  </w:num>
  <w:num w:numId="20">
    <w:abstractNumId w:val="14"/>
  </w:num>
  <w:num w:numId="21">
    <w:abstractNumId w:val="22"/>
  </w:num>
  <w:num w:numId="22">
    <w:abstractNumId w:val="1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42128"/>
    <w:rsid w:val="00004249"/>
    <w:rsid w:val="00043757"/>
    <w:rsid w:val="0005586B"/>
    <w:rsid w:val="00096124"/>
    <w:rsid w:val="000B070F"/>
    <w:rsid w:val="000B6B39"/>
    <w:rsid w:val="000D026B"/>
    <w:rsid w:val="000D15B8"/>
    <w:rsid w:val="000D1940"/>
    <w:rsid w:val="000F779F"/>
    <w:rsid w:val="00107201"/>
    <w:rsid w:val="00113180"/>
    <w:rsid w:val="00132B7E"/>
    <w:rsid w:val="00151E95"/>
    <w:rsid w:val="00165A11"/>
    <w:rsid w:val="00173271"/>
    <w:rsid w:val="001834DE"/>
    <w:rsid w:val="001909AE"/>
    <w:rsid w:val="00194E49"/>
    <w:rsid w:val="001C422A"/>
    <w:rsid w:val="001F1547"/>
    <w:rsid w:val="00264DD9"/>
    <w:rsid w:val="00265390"/>
    <w:rsid w:val="002A6F99"/>
    <w:rsid w:val="002B191F"/>
    <w:rsid w:val="002C00C8"/>
    <w:rsid w:val="002C4927"/>
    <w:rsid w:val="002E6E0F"/>
    <w:rsid w:val="002F7A56"/>
    <w:rsid w:val="00301E4B"/>
    <w:rsid w:val="00302049"/>
    <w:rsid w:val="00303FC7"/>
    <w:rsid w:val="003147C5"/>
    <w:rsid w:val="00320D71"/>
    <w:rsid w:val="0032305A"/>
    <w:rsid w:val="003243F4"/>
    <w:rsid w:val="00332B7B"/>
    <w:rsid w:val="00340D16"/>
    <w:rsid w:val="0034748B"/>
    <w:rsid w:val="00350D44"/>
    <w:rsid w:val="00351CF1"/>
    <w:rsid w:val="0036367B"/>
    <w:rsid w:val="00366D06"/>
    <w:rsid w:val="00367186"/>
    <w:rsid w:val="00386434"/>
    <w:rsid w:val="003B0B08"/>
    <w:rsid w:val="003D3F1D"/>
    <w:rsid w:val="003D7963"/>
    <w:rsid w:val="004224E3"/>
    <w:rsid w:val="0046531C"/>
    <w:rsid w:val="00481FEF"/>
    <w:rsid w:val="00493729"/>
    <w:rsid w:val="004C0588"/>
    <w:rsid w:val="004C273A"/>
    <w:rsid w:val="004C60E0"/>
    <w:rsid w:val="00500FF5"/>
    <w:rsid w:val="00502836"/>
    <w:rsid w:val="00512BBA"/>
    <w:rsid w:val="00520CF6"/>
    <w:rsid w:val="00541F33"/>
    <w:rsid w:val="00542128"/>
    <w:rsid w:val="00561C26"/>
    <w:rsid w:val="0056424E"/>
    <w:rsid w:val="005929F1"/>
    <w:rsid w:val="005A257B"/>
    <w:rsid w:val="005A3EAB"/>
    <w:rsid w:val="005A4E50"/>
    <w:rsid w:val="005D5877"/>
    <w:rsid w:val="005E21B6"/>
    <w:rsid w:val="005F5835"/>
    <w:rsid w:val="006229B1"/>
    <w:rsid w:val="006B2C0F"/>
    <w:rsid w:val="006B7840"/>
    <w:rsid w:val="006C2F71"/>
    <w:rsid w:val="006C6260"/>
    <w:rsid w:val="006E75F5"/>
    <w:rsid w:val="006F697D"/>
    <w:rsid w:val="006F74CD"/>
    <w:rsid w:val="007101FF"/>
    <w:rsid w:val="0074164F"/>
    <w:rsid w:val="007452AD"/>
    <w:rsid w:val="0075370D"/>
    <w:rsid w:val="007560B2"/>
    <w:rsid w:val="007A0EEB"/>
    <w:rsid w:val="007B4E04"/>
    <w:rsid w:val="007C260D"/>
    <w:rsid w:val="007C4163"/>
    <w:rsid w:val="007E5FF1"/>
    <w:rsid w:val="007F5F1A"/>
    <w:rsid w:val="0080319A"/>
    <w:rsid w:val="008034BA"/>
    <w:rsid w:val="008129DA"/>
    <w:rsid w:val="00814423"/>
    <w:rsid w:val="00825A98"/>
    <w:rsid w:val="0086393D"/>
    <w:rsid w:val="00864DB6"/>
    <w:rsid w:val="00870B64"/>
    <w:rsid w:val="00875510"/>
    <w:rsid w:val="008A57D3"/>
    <w:rsid w:val="008D23D0"/>
    <w:rsid w:val="008D60E4"/>
    <w:rsid w:val="008F7FAA"/>
    <w:rsid w:val="00946031"/>
    <w:rsid w:val="009505E8"/>
    <w:rsid w:val="00956DED"/>
    <w:rsid w:val="00971E8D"/>
    <w:rsid w:val="00977C09"/>
    <w:rsid w:val="00984D99"/>
    <w:rsid w:val="00987184"/>
    <w:rsid w:val="009A2AC2"/>
    <w:rsid w:val="009B4616"/>
    <w:rsid w:val="009D100A"/>
    <w:rsid w:val="009D2C95"/>
    <w:rsid w:val="009F335F"/>
    <w:rsid w:val="00A13244"/>
    <w:rsid w:val="00A13FC0"/>
    <w:rsid w:val="00A4171C"/>
    <w:rsid w:val="00A464CA"/>
    <w:rsid w:val="00AA6FD2"/>
    <w:rsid w:val="00AE5A47"/>
    <w:rsid w:val="00AF3D09"/>
    <w:rsid w:val="00B05224"/>
    <w:rsid w:val="00B111BD"/>
    <w:rsid w:val="00B42876"/>
    <w:rsid w:val="00B44939"/>
    <w:rsid w:val="00B56CC6"/>
    <w:rsid w:val="00B61C0C"/>
    <w:rsid w:val="00B714B5"/>
    <w:rsid w:val="00B8064A"/>
    <w:rsid w:val="00B808B2"/>
    <w:rsid w:val="00B977D7"/>
    <w:rsid w:val="00BA199B"/>
    <w:rsid w:val="00BA5718"/>
    <w:rsid w:val="00BA64D9"/>
    <w:rsid w:val="00BC0EDF"/>
    <w:rsid w:val="00C01D11"/>
    <w:rsid w:val="00C11FA7"/>
    <w:rsid w:val="00C63222"/>
    <w:rsid w:val="00C650D0"/>
    <w:rsid w:val="00C84147"/>
    <w:rsid w:val="00C918F8"/>
    <w:rsid w:val="00CB47D9"/>
    <w:rsid w:val="00CB6C11"/>
    <w:rsid w:val="00CC5583"/>
    <w:rsid w:val="00CD2EB7"/>
    <w:rsid w:val="00CD65B4"/>
    <w:rsid w:val="00D2032A"/>
    <w:rsid w:val="00D31724"/>
    <w:rsid w:val="00D77269"/>
    <w:rsid w:val="00DA4DCE"/>
    <w:rsid w:val="00DC7EEA"/>
    <w:rsid w:val="00DE6B6F"/>
    <w:rsid w:val="00DF4280"/>
    <w:rsid w:val="00E26746"/>
    <w:rsid w:val="00E27068"/>
    <w:rsid w:val="00E326CA"/>
    <w:rsid w:val="00E33E85"/>
    <w:rsid w:val="00E34FA5"/>
    <w:rsid w:val="00E84CBB"/>
    <w:rsid w:val="00E877D0"/>
    <w:rsid w:val="00E945D4"/>
    <w:rsid w:val="00EB6B91"/>
    <w:rsid w:val="00EC20BA"/>
    <w:rsid w:val="00EC4396"/>
    <w:rsid w:val="00EF7EE2"/>
    <w:rsid w:val="00F100E8"/>
    <w:rsid w:val="00F13A03"/>
    <w:rsid w:val="00F20200"/>
    <w:rsid w:val="00F450F2"/>
    <w:rsid w:val="00F46FDA"/>
    <w:rsid w:val="00F50658"/>
    <w:rsid w:val="00F53F3F"/>
    <w:rsid w:val="00F8095C"/>
    <w:rsid w:val="00F8206F"/>
    <w:rsid w:val="00F839A5"/>
    <w:rsid w:val="00F91E29"/>
    <w:rsid w:val="00FB168C"/>
    <w:rsid w:val="00FD30A6"/>
    <w:rsid w:val="00FE61D8"/>
    <w:rsid w:val="00FE6E0D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Normalny1">
    <w:name w:val="Normalny1"/>
    <w:rsid w:val="00E26746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podstawowy">
    <w:name w:val="Body Text"/>
    <w:link w:val="TekstpodstawowyZnak"/>
    <w:rsid w:val="0075370D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imes New Roman"/>
      <w:bCs/>
      <w:kern w:val="1"/>
      <w:sz w:val="23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70D"/>
    <w:rPr>
      <w:rFonts w:ascii="Times New Roman" w:eastAsia="Times New Roman" w:hAnsi="Times New Roman" w:cs="Times New Roman"/>
      <w:bCs/>
      <w:kern w:val="1"/>
      <w:sz w:val="23"/>
      <w:szCs w:val="24"/>
      <w:lang w:eastAsia="ar-SA"/>
    </w:rPr>
  </w:style>
  <w:style w:type="paragraph" w:customStyle="1" w:styleId="Akapitzlist1">
    <w:name w:val="Akapit z listą1"/>
    <w:rsid w:val="0075370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0"/>
      <w:kern w:val="1"/>
      <w:lang w:eastAsia="ar-SA"/>
    </w:rPr>
  </w:style>
  <w:style w:type="paragraph" w:customStyle="1" w:styleId="Akapitzlist11">
    <w:name w:val="Akapit z listą11"/>
    <w:rsid w:val="0075370D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">
    <w:name w:val="content"/>
    <w:rsid w:val="0075370D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75370D"/>
    <w:pPr>
      <w:suppressAutoHyphens/>
      <w:spacing w:line="100" w:lineRule="atLeast"/>
    </w:pPr>
    <w:rPr>
      <w:rFonts w:ascii="Calibri" w:eastAsia="Calibri" w:hAnsi="Calibri" w:cs="Times New Roman"/>
      <w:kern w:val="1"/>
      <w:lang w:val="en-US" w:eastAsia="ar-SA"/>
    </w:rPr>
  </w:style>
  <w:style w:type="paragraph" w:customStyle="1" w:styleId="Zawartotabeli">
    <w:name w:val="Zawarto?? tabeli"/>
    <w:basedOn w:val="Normalny"/>
    <w:rsid w:val="0075370D"/>
    <w:pPr>
      <w:widowControl w:val="0"/>
      <w:suppressLineNumbers/>
      <w:suppressAutoHyphens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561C26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C26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B6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Lenovo</cp:lastModifiedBy>
  <cp:revision>6</cp:revision>
  <cp:lastPrinted>2024-03-08T10:57:00Z</cp:lastPrinted>
  <dcterms:created xsi:type="dcterms:W3CDTF">2024-02-18T19:21:00Z</dcterms:created>
  <dcterms:modified xsi:type="dcterms:W3CDTF">2024-03-10T14:54:00Z</dcterms:modified>
</cp:coreProperties>
</file>